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96E02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DOMANDA DI BORSA DI STUDIO</w:t>
      </w:r>
      <w:r>
        <w:rPr>
          <w:rFonts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ANNO SCOLASTICO 2016/2017</w:t>
      </w:r>
    </w:p>
    <w:p w:rsidR="00000000" w:rsidRDefault="00F96E02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L. 62/2000</w:t>
      </w:r>
    </w:p>
    <w:p w:rsidR="00000000" w:rsidRDefault="00F96E02">
      <w:pPr>
        <w:pStyle w:val="Rientrocorpodeltesto"/>
      </w:pPr>
      <w:r>
        <w:rPr>
          <w:rFonts w:ascii="Arial" w:hAnsi="Arial" w:cs="Arial"/>
          <w:b w:val="0"/>
          <w:bCs w:val="0"/>
          <w:color w:val="auto"/>
          <w:sz w:val="21"/>
          <w:szCs w:val="21"/>
        </w:rPr>
        <w:t xml:space="preserve">da consegnare alla Segreteria della Scuola di appartenenza dello studente entro il giorno </w:t>
      </w:r>
      <w:r>
        <w:rPr>
          <w:rFonts w:ascii="Arial" w:hAnsi="Arial" w:cs="Arial"/>
          <w:color w:val="auto"/>
          <w:sz w:val="21"/>
          <w:szCs w:val="21"/>
        </w:rPr>
        <w:t>08 settembre 2017</w:t>
      </w:r>
    </w:p>
    <w:p w:rsidR="00000000" w:rsidRDefault="00F96E02">
      <w:pPr>
        <w:pStyle w:val="Corpodeltesto"/>
        <w:widowControl/>
        <w:autoSpaceDE/>
        <w:rPr>
          <w:rFonts w:ascii="Arial" w:hAnsi="Arial" w:cs="Arial"/>
          <w:b w:val="0"/>
          <w:color w:val="auto"/>
          <w:sz w:val="21"/>
          <w:szCs w:val="21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9.45pt;width:240.85pt;height:88.25pt;z-index:251657728;mso-wrap-distance-left:9.05pt;mso-wrap-distance-right:9.05pt" strokeweight=".5pt">
            <v:fill color2="black"/>
            <v:textbox inset="7.45pt,3.85pt,7.45pt,3.85pt">
              <w:txbxContent>
                <w:p w:rsidR="00000000" w:rsidRDefault="00F96E02">
                  <w:r>
                    <w:rPr>
                      <w:rFonts w:ascii="Arial" w:hAnsi="Arial" w:cs="Arial"/>
                      <w:sz w:val="20"/>
                      <w:szCs w:val="20"/>
                    </w:rPr>
                    <w:t>Protocollo  e Denominazione della Scuola</w:t>
                  </w:r>
                </w:p>
              </w:txbxContent>
            </v:textbox>
          </v:shape>
        </w:pict>
      </w:r>
    </w:p>
    <w:p w:rsidR="00000000" w:rsidRDefault="00F96E02">
      <w:pPr>
        <w:pStyle w:val="Corpodeltesto"/>
        <w:widowControl/>
        <w:autoSpaceDE/>
        <w:rPr>
          <w:rFonts w:ascii="Arial" w:hAnsi="Arial" w:cs="Arial"/>
          <w:b w:val="0"/>
          <w:color w:val="auto"/>
          <w:sz w:val="21"/>
          <w:szCs w:val="21"/>
        </w:rPr>
      </w:pPr>
    </w:p>
    <w:p w:rsidR="00000000" w:rsidRDefault="00F96E02">
      <w:pPr>
        <w:ind w:left="5672" w:right="51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Alla Città Metropolitana</w:t>
      </w:r>
    </w:p>
    <w:p w:rsidR="00000000" w:rsidRDefault="00F96E02">
      <w:pPr>
        <w:ind w:left="5672" w:right="51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O al Libero Consorzio Comunale</w:t>
      </w:r>
    </w:p>
    <w:p w:rsidR="00000000" w:rsidRDefault="00F96E02">
      <w:pPr>
        <w:ind w:left="5672" w:right="51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(l.r. 15/2015 ex Province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regionali della Sicilia)</w:t>
      </w:r>
    </w:p>
    <w:p w:rsidR="00000000" w:rsidRDefault="00F96E02">
      <w:pPr>
        <w:ind w:left="5672" w:right="51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00000" w:rsidRDefault="00F96E02">
      <w:pPr>
        <w:ind w:left="5672" w:right="5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di ____________________________________</w:t>
      </w:r>
    </w:p>
    <w:p w:rsidR="00000000" w:rsidRDefault="00F96E02">
      <w:pPr>
        <w:ind w:left="4963" w:right="51"/>
        <w:jc w:val="center"/>
        <w:rPr>
          <w:rFonts w:ascii="Arial" w:hAnsi="Arial" w:cs="Arial"/>
          <w:sz w:val="21"/>
          <w:szCs w:val="21"/>
        </w:rPr>
      </w:pPr>
    </w:p>
    <w:p w:rsidR="00000000" w:rsidRDefault="00F96E02">
      <w:pPr>
        <w:ind w:right="5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00000" w:rsidRDefault="00F96E02">
      <w:pPr>
        <w:ind w:right="5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DICHIARAZIONE SOSTITUTIVA DI CERTIFICAZIONE A NORMA DEL D.P.R. 445/00</w:t>
      </w:r>
    </w:p>
    <w:p w:rsidR="00000000" w:rsidRDefault="00F96E02">
      <w:pPr>
        <w:ind w:right="51"/>
        <w:jc w:val="both"/>
        <w:rPr>
          <w:rFonts w:ascii="Arial" w:hAnsi="Arial" w:cs="Arial"/>
          <w:color w:val="000000"/>
          <w:sz w:val="21"/>
          <w:szCs w:val="21"/>
        </w:rPr>
      </w:pPr>
    </w:p>
    <w:p w:rsidR="00000000" w:rsidRDefault="00F96E02">
      <w:pPr>
        <w:spacing w:line="20" w:lineRule="atLeast"/>
        <w:ind w:right="4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 sottoscritto:</w:t>
      </w: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796"/>
      </w:tblGrid>
      <w:tr w:rsidR="00000000">
        <w:trPr>
          <w:trHeight w:val="397"/>
        </w:trPr>
        <w:tc>
          <w:tcPr>
            <w:tcW w:w="1188" w:type="dxa"/>
            <w:vAlign w:val="bottom"/>
          </w:tcPr>
          <w:p w:rsidR="00000000" w:rsidRDefault="00F96E02">
            <w:pPr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vAlign w:val="bottom"/>
          </w:tcPr>
          <w:p w:rsidR="00000000" w:rsidRDefault="00F96E02">
            <w:pPr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00000" w:rsidRDefault="00F96E02">
      <w:pPr>
        <w:spacing w:line="20" w:lineRule="atLeast"/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2790"/>
        <w:gridCol w:w="4874"/>
      </w:tblGrid>
      <w:tr w:rsidR="00000000">
        <w:trPr>
          <w:trHeight w:val="397"/>
        </w:trPr>
        <w:tc>
          <w:tcPr>
            <w:tcW w:w="828" w:type="dxa"/>
            <w:vAlign w:val="bottom"/>
          </w:tcPr>
          <w:p w:rsidR="00000000" w:rsidRDefault="00F96E02">
            <w:pPr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000000" w:rsidRDefault="00F96E02">
            <w:pPr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comune di nascita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00000" w:rsidRDefault="00F96E02">
      <w:pPr>
        <w:spacing w:line="20" w:lineRule="atLeast"/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4219"/>
        <w:gridCol w:w="422"/>
        <w:gridCol w:w="398"/>
        <w:gridCol w:w="398"/>
        <w:gridCol w:w="398"/>
        <w:gridCol w:w="39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45"/>
      </w:tblGrid>
      <w:tr w:rsidR="00000000">
        <w:tc>
          <w:tcPr>
            <w:tcW w:w="4219" w:type="dxa"/>
          </w:tcPr>
          <w:p w:rsidR="00000000" w:rsidRDefault="00F96E02">
            <w:pPr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codice fiscale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00000" w:rsidRDefault="00F96E02">
      <w:pPr>
        <w:spacing w:line="20" w:lineRule="atLeast"/>
        <w:ind w:right="-7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residenza anagrafi</w:t>
      </w:r>
      <w:r>
        <w:rPr>
          <w:rFonts w:ascii="Arial" w:hAnsi="Arial" w:cs="Arial"/>
          <w:sz w:val="21"/>
          <w:szCs w:val="21"/>
        </w:rPr>
        <w:t>ca:</w:t>
      </w: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1004"/>
        <w:gridCol w:w="1004"/>
        <w:gridCol w:w="1004"/>
        <w:gridCol w:w="1800"/>
      </w:tblGrid>
      <w:tr w:rsidR="00000000">
        <w:trPr>
          <w:trHeight w:val="397"/>
        </w:trPr>
        <w:tc>
          <w:tcPr>
            <w:tcW w:w="1188" w:type="dxa"/>
            <w:vAlign w:val="bottom"/>
          </w:tcPr>
          <w:p w:rsidR="00000000" w:rsidRDefault="00F96E02">
            <w:pPr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comune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vAlign w:val="bottom"/>
          </w:tcPr>
          <w:p w:rsidR="00000000" w:rsidRDefault="00F96E02">
            <w:pPr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Prov.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vAlign w:val="bottom"/>
          </w:tcPr>
          <w:p w:rsidR="00000000" w:rsidRDefault="00F96E02">
            <w:pPr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telefono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00000" w:rsidRDefault="00F96E0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spacing w:line="20" w:lineRule="atLeast"/>
        <w:ind w:right="-82"/>
      </w:pPr>
    </w:p>
    <w:tbl>
      <w:tblPr>
        <w:tblW w:w="0" w:type="auto"/>
        <w:tblInd w:w="-1" w:type="dxa"/>
        <w:tblLayout w:type="fixed"/>
        <w:tblLook w:val="0000"/>
      </w:tblPr>
      <w:tblGrid>
        <w:gridCol w:w="1188"/>
        <w:gridCol w:w="5583"/>
        <w:gridCol w:w="464"/>
        <w:gridCol w:w="1004"/>
        <w:gridCol w:w="692"/>
        <w:gridCol w:w="354"/>
        <w:gridCol w:w="354"/>
        <w:gridCol w:w="355"/>
        <w:gridCol w:w="354"/>
        <w:gridCol w:w="336"/>
      </w:tblGrid>
      <w:tr w:rsidR="00000000">
        <w:trPr>
          <w:trHeight w:val="397"/>
        </w:trPr>
        <w:tc>
          <w:tcPr>
            <w:tcW w:w="1188" w:type="dxa"/>
            <w:vAlign w:val="bottom"/>
          </w:tcPr>
          <w:p w:rsidR="00000000" w:rsidRDefault="00F96E02">
            <w:pPr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via/piazza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vAlign w:val="bottom"/>
          </w:tcPr>
          <w:p w:rsidR="00000000" w:rsidRDefault="00F96E02">
            <w:pPr>
              <w:spacing w:line="360" w:lineRule="auto"/>
              <w:ind w:right="-8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2" w:type="dxa"/>
            <w:tcBorders>
              <w:left w:val="single" w:sz="4" w:space="0" w:color="000000"/>
            </w:tcBorders>
            <w:vAlign w:val="bottom"/>
          </w:tcPr>
          <w:p w:rsidR="00000000" w:rsidRDefault="00F96E02">
            <w:pPr>
              <w:spacing w:line="360" w:lineRule="auto"/>
              <w:ind w:right="-82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c.a.p.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00000" w:rsidRDefault="00F96E0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spacing w:line="20" w:lineRule="atLeast"/>
        <w:ind w:right="-82"/>
      </w:pPr>
    </w:p>
    <w:tbl>
      <w:tblPr>
        <w:tblW w:w="0" w:type="auto"/>
        <w:tblLayout w:type="fixed"/>
        <w:tblLook w:val="0000"/>
      </w:tblPr>
      <w:tblGrid>
        <w:gridCol w:w="1809"/>
        <w:gridCol w:w="8833"/>
        <w:gridCol w:w="3217"/>
      </w:tblGrid>
      <w:tr w:rsidR="00000000">
        <w:trPr>
          <w:trHeight w:val="397"/>
        </w:trPr>
        <w:tc>
          <w:tcPr>
            <w:tcW w:w="1809" w:type="dxa"/>
            <w:vAlign w:val="bottom"/>
          </w:tcPr>
          <w:p w:rsidR="00000000" w:rsidRDefault="00F96E02">
            <w:pPr>
              <w:spacing w:line="20" w:lineRule="atLeast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Indirizzo e-mail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20" w:lineRule="atLeast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@</w:t>
            </w:r>
          </w:p>
        </w:tc>
        <w:tc>
          <w:tcPr>
            <w:tcW w:w="3217" w:type="dxa"/>
            <w:tcBorders>
              <w:left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20" w:lineRule="atLeast"/>
              <w:ind w:right="-82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00000" w:rsidRDefault="00F96E0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spacing w:line="20" w:lineRule="atLeast"/>
        <w:ind w:right="-82"/>
      </w:pPr>
    </w:p>
    <w:tbl>
      <w:tblPr>
        <w:tblW w:w="0" w:type="auto"/>
        <w:tblLayout w:type="fixed"/>
        <w:tblLook w:val="0000"/>
      </w:tblPr>
      <w:tblGrid>
        <w:gridCol w:w="1728"/>
        <w:gridCol w:w="3483"/>
        <w:gridCol w:w="5387"/>
      </w:tblGrid>
      <w:tr w:rsidR="00000000">
        <w:trPr>
          <w:trHeight w:val="397"/>
        </w:trPr>
        <w:tc>
          <w:tcPr>
            <w:tcW w:w="1728" w:type="dxa"/>
            <w:vAlign w:val="bottom"/>
          </w:tcPr>
          <w:p w:rsidR="00000000" w:rsidRDefault="00F96E02">
            <w:pPr>
              <w:tabs>
                <w:tab w:val="left" w:pos="1620"/>
              </w:tabs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vAlign w:val="bottom"/>
          </w:tcPr>
          <w:p w:rsidR="00000000" w:rsidRDefault="00F96E02">
            <w:pPr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(genitore o avente la rappresentanza legale)</w:t>
            </w:r>
          </w:p>
        </w:tc>
      </w:tr>
    </w:tbl>
    <w:p w:rsidR="00000000" w:rsidRDefault="00F96E02">
      <w:pPr>
        <w:spacing w:line="20" w:lineRule="atLeast"/>
        <w:ind w:right="-7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dello studente</w:t>
      </w: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812"/>
      </w:tblGrid>
      <w:tr w:rsidR="00000000">
        <w:trPr>
          <w:trHeight w:val="397"/>
        </w:trPr>
        <w:tc>
          <w:tcPr>
            <w:tcW w:w="1188" w:type="dxa"/>
            <w:vAlign w:val="bottom"/>
          </w:tcPr>
          <w:p w:rsidR="00000000" w:rsidRDefault="00F96E02">
            <w:pPr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vAlign w:val="bottom"/>
          </w:tcPr>
          <w:p w:rsidR="00000000" w:rsidRDefault="00F96E02">
            <w:pPr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nome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00000" w:rsidRDefault="00F96E02">
      <w:pPr>
        <w:spacing w:line="20" w:lineRule="atLeast"/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1980"/>
        <w:gridCol w:w="5668"/>
      </w:tblGrid>
      <w:tr w:rsidR="00000000">
        <w:trPr>
          <w:trHeight w:val="397"/>
        </w:trPr>
        <w:tc>
          <w:tcPr>
            <w:tcW w:w="828" w:type="dxa"/>
            <w:vAlign w:val="bottom"/>
          </w:tcPr>
          <w:p w:rsidR="00000000" w:rsidRDefault="00F96E02">
            <w:pPr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000000" w:rsidRDefault="00F96E02">
            <w:pPr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comune</w:t>
            </w:r>
            <w:r>
              <w:rPr>
                <w:rFonts w:ascii="Arial" w:hAnsi="Arial" w:cs="Arial"/>
                <w:sz w:val="21"/>
                <w:szCs w:val="21"/>
              </w:rPr>
              <w:t xml:space="preserve"> di nascita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00000" w:rsidRDefault="00F96E02">
      <w:pPr>
        <w:spacing w:line="20" w:lineRule="atLeast"/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4219"/>
        <w:gridCol w:w="422"/>
        <w:gridCol w:w="398"/>
        <w:gridCol w:w="398"/>
        <w:gridCol w:w="398"/>
        <w:gridCol w:w="39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54"/>
      </w:tblGrid>
      <w:tr w:rsidR="00000000">
        <w:tc>
          <w:tcPr>
            <w:tcW w:w="4219" w:type="dxa"/>
          </w:tcPr>
          <w:p w:rsidR="00000000" w:rsidRDefault="00F96E02">
            <w:pPr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codice fiscale studente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96E02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00000" w:rsidRDefault="00F96E02">
      <w:pPr>
        <w:spacing w:line="20" w:lineRule="atLeast"/>
        <w:ind w:right="-7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residenza anagrafica:</w:t>
      </w: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1004"/>
        <w:gridCol w:w="1004"/>
        <w:gridCol w:w="1004"/>
        <w:gridCol w:w="1800"/>
      </w:tblGrid>
      <w:tr w:rsidR="00000000">
        <w:trPr>
          <w:trHeight w:val="397"/>
        </w:trPr>
        <w:tc>
          <w:tcPr>
            <w:tcW w:w="1188" w:type="dxa"/>
            <w:vAlign w:val="bottom"/>
          </w:tcPr>
          <w:p w:rsidR="00000000" w:rsidRDefault="00F96E02">
            <w:pPr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comune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vAlign w:val="bottom"/>
          </w:tcPr>
          <w:p w:rsidR="00000000" w:rsidRDefault="00F96E02">
            <w:pPr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Prov.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vAlign w:val="bottom"/>
          </w:tcPr>
          <w:p w:rsidR="00000000" w:rsidRDefault="00F96E02">
            <w:pPr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telefono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00000" w:rsidRDefault="00F96E0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spacing w:line="20" w:lineRule="atLeast"/>
        <w:ind w:right="-82"/>
      </w:pPr>
    </w:p>
    <w:tbl>
      <w:tblPr>
        <w:tblW w:w="0" w:type="auto"/>
        <w:tblInd w:w="-1" w:type="dxa"/>
        <w:tblLayout w:type="fixed"/>
        <w:tblLook w:val="0000"/>
      </w:tblPr>
      <w:tblGrid>
        <w:gridCol w:w="1188"/>
        <w:gridCol w:w="5583"/>
        <w:gridCol w:w="464"/>
        <w:gridCol w:w="1004"/>
        <w:gridCol w:w="692"/>
        <w:gridCol w:w="354"/>
        <w:gridCol w:w="354"/>
        <w:gridCol w:w="355"/>
        <w:gridCol w:w="354"/>
        <w:gridCol w:w="304"/>
      </w:tblGrid>
      <w:tr w:rsidR="00000000">
        <w:trPr>
          <w:trHeight w:val="397"/>
        </w:trPr>
        <w:tc>
          <w:tcPr>
            <w:tcW w:w="1188" w:type="dxa"/>
            <w:vAlign w:val="bottom"/>
          </w:tcPr>
          <w:p w:rsidR="00000000" w:rsidRDefault="00F96E02">
            <w:pPr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via/piazza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vAlign w:val="bottom"/>
          </w:tcPr>
          <w:p w:rsidR="00000000" w:rsidRDefault="00F96E02">
            <w:pPr>
              <w:spacing w:line="360" w:lineRule="auto"/>
              <w:ind w:right="-8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2" w:type="dxa"/>
            <w:tcBorders>
              <w:left w:val="single" w:sz="4" w:space="0" w:color="000000"/>
            </w:tcBorders>
            <w:vAlign w:val="bottom"/>
          </w:tcPr>
          <w:p w:rsidR="00000000" w:rsidRDefault="00F96E02">
            <w:pPr>
              <w:spacing w:line="360" w:lineRule="auto"/>
              <w:ind w:right="-82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c.a.p.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00000" w:rsidRDefault="00F96E02">
      <w:pPr>
        <w:ind w:right="-79"/>
        <w:jc w:val="both"/>
      </w:pPr>
    </w:p>
    <w:p w:rsidR="00000000" w:rsidRDefault="00F96E02">
      <w:pPr>
        <w:ind w:right="5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CHIEDE</w:t>
      </w:r>
    </w:p>
    <w:p w:rsidR="00000000" w:rsidRDefault="00F96E02">
      <w:pPr>
        <w:ind w:right="-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l'erogazione della borsa di studio per l'anno scolastico 2016/2017, ai sensi della Legge 10 marzo 2000, n° 62</w:t>
      </w:r>
    </w:p>
    <w:p w:rsidR="00000000" w:rsidRDefault="00F96E02">
      <w:pPr>
        <w:ind w:right="-82"/>
        <w:rPr>
          <w:rFonts w:ascii="Arial" w:hAnsi="Arial" w:cs="Arial"/>
          <w:sz w:val="21"/>
          <w:szCs w:val="21"/>
        </w:rPr>
      </w:pPr>
    </w:p>
    <w:p w:rsidR="00000000" w:rsidRDefault="00F96E02">
      <w:pPr>
        <w:ind w:right="4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</w:t>
      </w:r>
      <w:r>
        <w:rPr>
          <w:rFonts w:ascii="Arial" w:hAnsi="Arial" w:cs="Arial"/>
          <w:color w:val="000000"/>
          <w:sz w:val="21"/>
          <w:szCs w:val="21"/>
        </w:rPr>
        <w:t>TI RELATIVI ALL’ISTITUZIONE SCOLASTICA FREQUENTATA</w:t>
      </w:r>
    </w:p>
    <w:p w:rsidR="00000000" w:rsidRDefault="00F96E02">
      <w:pPr>
        <w:ind w:right="4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NELL’ANNO SCOLASTICO 2016/2017</w:t>
      </w:r>
    </w:p>
    <w:p w:rsidR="00000000" w:rsidRDefault="00F96E02">
      <w:pPr>
        <w:ind w:right="49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2448"/>
        <w:gridCol w:w="8292"/>
      </w:tblGrid>
      <w:tr w:rsidR="00000000">
        <w:trPr>
          <w:trHeight w:val="397"/>
        </w:trPr>
        <w:tc>
          <w:tcPr>
            <w:tcW w:w="2448" w:type="dxa"/>
            <w:vAlign w:val="bottom"/>
          </w:tcPr>
          <w:p w:rsidR="00000000" w:rsidRDefault="00F96E02">
            <w:pPr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denominazione scuola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00000" w:rsidRDefault="00F96E02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7567"/>
        <w:gridCol w:w="796"/>
        <w:gridCol w:w="1139"/>
      </w:tblGrid>
      <w:tr w:rsidR="00000000">
        <w:trPr>
          <w:trHeight w:val="397"/>
        </w:trPr>
        <w:tc>
          <w:tcPr>
            <w:tcW w:w="1188" w:type="dxa"/>
            <w:vAlign w:val="bottom"/>
          </w:tcPr>
          <w:p w:rsidR="00000000" w:rsidRDefault="00F96E02">
            <w:pPr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vAlign w:val="bottom"/>
          </w:tcPr>
          <w:p w:rsidR="00000000" w:rsidRDefault="00F96E02">
            <w:pPr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Prov.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00000" w:rsidRDefault="00F96E0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682"/>
        <w:gridCol w:w="1019"/>
        <w:gridCol w:w="790"/>
        <w:gridCol w:w="354"/>
        <w:gridCol w:w="354"/>
        <w:gridCol w:w="355"/>
        <w:gridCol w:w="354"/>
        <w:gridCol w:w="520"/>
      </w:tblGrid>
      <w:tr w:rsidR="00000000">
        <w:trPr>
          <w:trHeight w:val="317"/>
        </w:trPr>
        <w:tc>
          <w:tcPr>
            <w:tcW w:w="1188" w:type="dxa"/>
            <w:vAlign w:val="bottom"/>
          </w:tcPr>
          <w:p w:rsidR="00000000" w:rsidRDefault="00F96E02">
            <w:pPr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  <w:vAlign w:val="bottom"/>
          </w:tcPr>
          <w:p w:rsidR="00000000" w:rsidRDefault="00F96E02">
            <w:pPr>
              <w:spacing w:line="360" w:lineRule="auto"/>
              <w:ind w:right="-8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0" w:type="dxa"/>
            <w:tcBorders>
              <w:left w:val="single" w:sz="4" w:space="0" w:color="000000"/>
            </w:tcBorders>
            <w:vAlign w:val="bottom"/>
          </w:tcPr>
          <w:p w:rsidR="00000000" w:rsidRDefault="00F96E02">
            <w:pPr>
              <w:spacing w:line="360" w:lineRule="auto"/>
              <w:ind w:right="-82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c.a.p.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360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00000" w:rsidRDefault="00F96E0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211"/>
        <w:gridCol w:w="4358"/>
      </w:tblGrid>
      <w:tr w:rsidR="00000000">
        <w:trPr>
          <w:trHeight w:val="397"/>
        </w:trPr>
        <w:tc>
          <w:tcPr>
            <w:tcW w:w="1134" w:type="dxa"/>
            <w:vAlign w:val="bottom"/>
          </w:tcPr>
          <w:p w:rsidR="00000000" w:rsidRDefault="00F96E02">
            <w:pPr>
              <w:spacing w:line="276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telefono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spacing w:line="276" w:lineRule="auto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58" w:type="dxa"/>
            <w:tcBorders>
              <w:left w:val="single" w:sz="4" w:space="0" w:color="000000"/>
            </w:tcBorders>
          </w:tcPr>
          <w:p w:rsidR="00000000" w:rsidRDefault="00F96E02">
            <w:pPr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00000" w:rsidRDefault="00F96E0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7338"/>
        <w:gridCol w:w="1261"/>
        <w:gridCol w:w="297"/>
        <w:gridCol w:w="1415"/>
        <w:gridCol w:w="379"/>
      </w:tblGrid>
      <w:tr w:rsidR="00000000">
        <w:trPr>
          <w:trHeight w:val="397"/>
        </w:trPr>
        <w:tc>
          <w:tcPr>
            <w:tcW w:w="7338" w:type="dxa"/>
            <w:vAlign w:val="bottom"/>
          </w:tcPr>
          <w:p w:rsidR="00000000" w:rsidRDefault="00F96E02">
            <w:pPr>
              <w:ind w:right="-82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ISTITUZIONE SCOLASTICA</w:t>
            </w:r>
          </w:p>
          <w:p w:rsidR="00000000" w:rsidRDefault="00F96E02">
            <w:pPr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(apporre una “X” accanto alla scuola frequentata)</w:t>
            </w:r>
          </w:p>
        </w:tc>
        <w:tc>
          <w:tcPr>
            <w:tcW w:w="1261" w:type="dxa"/>
            <w:vAlign w:val="center"/>
          </w:tcPr>
          <w:p w:rsidR="00000000" w:rsidRDefault="00F96E02">
            <w:pPr>
              <w:ind w:right="-82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STATALE.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96E02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5" w:type="dxa"/>
            <w:tcBorders>
              <w:left w:val="single" w:sz="4" w:space="0" w:color="000000"/>
            </w:tcBorders>
            <w:vAlign w:val="center"/>
          </w:tcPr>
          <w:p w:rsidR="00000000" w:rsidRDefault="00F96E02">
            <w:pPr>
              <w:ind w:right="-82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PARIT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ARIA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00000" w:rsidRDefault="00F96E0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5778"/>
        <w:gridCol w:w="2262"/>
        <w:gridCol w:w="519"/>
        <w:gridCol w:w="1503"/>
        <w:gridCol w:w="622"/>
      </w:tblGrid>
      <w:tr w:rsidR="00000000">
        <w:trPr>
          <w:trHeight w:val="397"/>
        </w:trPr>
        <w:tc>
          <w:tcPr>
            <w:tcW w:w="5778" w:type="dxa"/>
            <w:vAlign w:val="bottom"/>
          </w:tcPr>
          <w:p w:rsidR="00000000" w:rsidRDefault="00F96E02">
            <w:pPr>
              <w:ind w:right="-82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SCUOLA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(apporre una “X” accanto alla scuola frequentata)</w:t>
            </w:r>
          </w:p>
        </w:tc>
        <w:tc>
          <w:tcPr>
            <w:tcW w:w="2262" w:type="dxa"/>
            <w:tcBorders>
              <w:left w:val="single" w:sz="4" w:space="0" w:color="000000"/>
            </w:tcBorders>
            <w:vAlign w:val="bottom"/>
          </w:tcPr>
          <w:p w:rsidR="00000000" w:rsidRDefault="00F96E02">
            <w:pPr>
              <w:ind w:right="-82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Secondaria di 2° grado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3" w:type="dxa"/>
            <w:tcBorders>
              <w:left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CLASSE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96E02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00000" w:rsidRDefault="00F96E02">
      <w:pPr>
        <w:tabs>
          <w:tab w:val="left" w:pos="-3"/>
          <w:tab w:val="left" w:pos="82"/>
          <w:tab w:val="left" w:pos="10583"/>
          <w:tab w:val="left" w:pos="10623"/>
          <w:tab w:val="left" w:pos="10663"/>
          <w:tab w:val="left" w:pos="10703"/>
        </w:tabs>
        <w:snapToGrid w:val="0"/>
        <w:ind w:left="-1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</w:p>
    <w:p w:rsidR="00000000" w:rsidRDefault="00F96E02">
      <w:pPr>
        <w:ind w:right="4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DATI RELATIVI ALLE SPESE SOSTENUTE</w:t>
      </w:r>
    </w:p>
    <w:p w:rsidR="00000000" w:rsidRDefault="00F96E02">
      <w:pPr>
        <w:ind w:right="49"/>
        <w:jc w:val="both"/>
        <w:rPr>
          <w:rFonts w:ascii="Arial" w:hAnsi="Arial" w:cs="Arial"/>
          <w:color w:val="000000"/>
          <w:sz w:val="21"/>
          <w:szCs w:val="21"/>
        </w:rPr>
      </w:pPr>
    </w:p>
    <w:p w:rsidR="00000000" w:rsidRDefault="00F96E02">
      <w:pPr>
        <w:tabs>
          <w:tab w:val="left" w:pos="1668"/>
          <w:tab w:val="left" w:pos="6062"/>
        </w:tabs>
        <w:ind w:right="4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 sottoscritto</w:t>
      </w:r>
      <w:r>
        <w:rPr>
          <w:rFonts w:ascii="Arial" w:hAnsi="Arial" w:cs="Arial"/>
          <w:color w:val="000000"/>
          <w:sz w:val="21"/>
          <w:szCs w:val="21"/>
        </w:rPr>
        <w:tab/>
        <w:t>_______________________________________</w:t>
      </w:r>
      <w:r>
        <w:rPr>
          <w:rFonts w:ascii="Arial" w:hAnsi="Arial" w:cs="Arial"/>
          <w:color w:val="000000"/>
          <w:sz w:val="21"/>
          <w:szCs w:val="21"/>
        </w:rPr>
        <w:tab/>
        <w:t>nella qualità di richiedente,</w:t>
      </w:r>
      <w:r>
        <w:rPr>
          <w:rFonts w:ascii="Arial" w:hAnsi="Arial" w:cs="Arial"/>
          <w:sz w:val="21"/>
          <w:szCs w:val="21"/>
        </w:rPr>
        <w:t xml:space="preserve"> consapevole delle sanzioni </w:t>
      </w:r>
      <w:r>
        <w:rPr>
          <w:rFonts w:ascii="Arial" w:hAnsi="Arial" w:cs="Arial"/>
          <w:sz w:val="21"/>
          <w:szCs w:val="21"/>
        </w:rPr>
        <w:t xml:space="preserve">penali, nel caso di dichiarazione non veritiera, di formazione  o uso di atti falsi, richiamate dall’art. 76 del D.P.R. 445 del 28 dicembre 2000, </w:t>
      </w:r>
      <w:r>
        <w:rPr>
          <w:rFonts w:ascii="Arial" w:hAnsi="Arial" w:cs="Arial"/>
          <w:color w:val="000000"/>
          <w:sz w:val="21"/>
          <w:szCs w:val="21"/>
        </w:rPr>
        <w:t>dichiara:</w:t>
      </w:r>
    </w:p>
    <w:tbl>
      <w:tblPr>
        <w:tblW w:w="0" w:type="auto"/>
        <w:tblLayout w:type="fixed"/>
        <w:tblLook w:val="0000"/>
      </w:tblPr>
      <w:tblGrid>
        <w:gridCol w:w="10790"/>
      </w:tblGrid>
      <w:tr w:rsidR="00000000">
        <w:tc>
          <w:tcPr>
            <w:tcW w:w="10790" w:type="dxa"/>
            <w:tcBorders>
              <w:right w:val="single" w:sz="4" w:space="0" w:color="000000"/>
            </w:tcBorders>
          </w:tcPr>
          <w:p w:rsidR="00000000" w:rsidRDefault="00F96E02">
            <w:pPr>
              <w:ind w:right="-7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a) di aver sostenuto, nell'anno scolastico 2016/2017, una spesa complessiva di € ___________________</w:t>
            </w:r>
            <w:r>
              <w:rPr>
                <w:rFonts w:ascii="Arial" w:hAnsi="Arial" w:cs="Arial"/>
                <w:sz w:val="21"/>
                <w:szCs w:val="21"/>
              </w:rPr>
              <w:t>__</w:t>
            </w:r>
          </w:p>
        </w:tc>
      </w:tr>
    </w:tbl>
    <w:p w:rsidR="00000000" w:rsidRDefault="00F96E02">
      <w:pPr>
        <w:numPr>
          <w:ilvl w:val="0"/>
          <w:numId w:val="2"/>
        </w:numPr>
        <w:tabs>
          <w:tab w:val="left" w:pos="284"/>
        </w:tabs>
        <w:ind w:left="284" w:right="49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che il valore dell'Attestazione dell'Indicatore della Situazione Economica Equivalente (</w:t>
      </w:r>
      <w:r>
        <w:rPr>
          <w:rFonts w:ascii="Arial" w:hAnsi="Arial" w:cs="Arial"/>
          <w:b/>
          <w:color w:val="000000"/>
          <w:sz w:val="21"/>
          <w:szCs w:val="21"/>
        </w:rPr>
        <w:t>I.S.E.E. – redditi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>2015</w:t>
      </w:r>
      <w:r>
        <w:rPr>
          <w:rFonts w:ascii="Arial" w:hAnsi="Arial" w:cs="Arial"/>
          <w:color w:val="000000"/>
          <w:sz w:val="21"/>
          <w:szCs w:val="21"/>
        </w:rPr>
        <w:t>) è di: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21"/>
        <w:gridCol w:w="3351"/>
      </w:tblGrid>
      <w:tr w:rsidR="00000000">
        <w:tc>
          <w:tcPr>
            <w:tcW w:w="7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F96E02">
            <w:pPr>
              <w:snapToGrid w:val="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Protocollo e data di presentazione DSU</w:t>
            </w:r>
          </w:p>
          <w:p w:rsidR="00000000" w:rsidRDefault="00F96E02">
            <w:pPr>
              <w:snapToGrid w:val="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esempio:  INPS-ISEE-2017- XXXXXXXXX-XX)</w:t>
            </w:r>
          </w:p>
        </w:tc>
        <w:tc>
          <w:tcPr>
            <w:tcW w:w="3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96E02">
            <w:pPr>
              <w:snapToGrid w:val="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Valore ISEE  (ai sensi del DPCM n° 159 del 05 dicemb</w:t>
            </w:r>
            <w:r>
              <w:rPr>
                <w:rFonts w:ascii="Arial" w:hAnsi="Arial" w:cs="Arial"/>
                <w:sz w:val="21"/>
                <w:szCs w:val="21"/>
              </w:rPr>
              <w:t xml:space="preserve">re 2013 – l. n° 89 del 26 maggio 2016) </w:t>
            </w:r>
          </w:p>
        </w:tc>
      </w:tr>
      <w:tr w:rsidR="00000000">
        <w:tc>
          <w:tcPr>
            <w:tcW w:w="7221" w:type="dxa"/>
            <w:tcBorders>
              <w:left w:val="single" w:sz="1" w:space="0" w:color="000000"/>
              <w:bottom w:val="single" w:sz="1" w:space="0" w:color="000000"/>
            </w:tcBorders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325"/>
              <w:gridCol w:w="268"/>
              <w:gridCol w:w="214"/>
              <w:gridCol w:w="247"/>
              <w:gridCol w:w="214"/>
              <w:gridCol w:w="236"/>
              <w:gridCol w:w="310"/>
              <w:gridCol w:w="215"/>
              <w:gridCol w:w="235"/>
              <w:gridCol w:w="204"/>
              <w:gridCol w:w="225"/>
              <w:gridCol w:w="203"/>
              <w:gridCol w:w="291"/>
            </w:tblGrid>
            <w:tr w:rsidR="00000000">
              <w:tc>
                <w:tcPr>
                  <w:tcW w:w="23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00000" w:rsidRDefault="00F96E02">
                  <w:pPr>
                    <w:pStyle w:val="Contenutotabella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INPS-ISEE-2017</w:t>
                  </w:r>
                </w:p>
              </w:tc>
              <w:tc>
                <w:tcPr>
                  <w:tcW w:w="26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00000" w:rsidRDefault="00F96E02">
                  <w:pPr>
                    <w:pStyle w:val="Contenutotabella"/>
                    <w:snapToGrid w:val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00000" w:rsidRDefault="00F96E02">
                  <w:pPr>
                    <w:pStyle w:val="Contenutotabella"/>
                    <w:snapToGrid w:val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00000" w:rsidRDefault="00F96E02">
                  <w:pPr>
                    <w:pStyle w:val="Contenutotabella"/>
                    <w:snapToGrid w:val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00000" w:rsidRDefault="00F96E02">
                  <w:pPr>
                    <w:pStyle w:val="Contenutotabella"/>
                    <w:snapToGrid w:val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00000" w:rsidRDefault="00F96E02">
                  <w:pPr>
                    <w:pStyle w:val="Contenutotabella"/>
                    <w:snapToGrid w:val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00000" w:rsidRDefault="00F96E02">
                  <w:pPr>
                    <w:pStyle w:val="Contenutotabella"/>
                    <w:snapToGrid w:val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00000" w:rsidRDefault="00F96E02">
                  <w:pPr>
                    <w:pStyle w:val="Contenutotabella"/>
                    <w:snapToGrid w:val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00000" w:rsidRDefault="00F96E02">
                  <w:pPr>
                    <w:pStyle w:val="Contenutotabella"/>
                    <w:snapToGrid w:val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00000" w:rsidRDefault="00F96E02">
                  <w:pPr>
                    <w:pStyle w:val="Contenutotabella"/>
                    <w:snapToGrid w:val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00000" w:rsidRDefault="00F96E02">
                  <w:pPr>
                    <w:pStyle w:val="Contenutotabella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00000" w:rsidRDefault="00F96E02">
                  <w:pPr>
                    <w:pStyle w:val="Contenutotabella"/>
                    <w:snapToGrid w:val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00000" w:rsidRDefault="00F96E02">
                  <w:pPr>
                    <w:pStyle w:val="Contenutotabella"/>
                    <w:snapToGrid w:val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F96E02">
            <w:pPr>
              <w:pStyle w:val="Contenutotabel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F96E02">
            <w:pPr>
              <w:pStyle w:val="Contenutotabella"/>
              <w:snapToGrid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 xml:space="preserve">€ </w:t>
            </w:r>
          </w:p>
        </w:tc>
      </w:tr>
    </w:tbl>
    <w:p w:rsidR="00000000" w:rsidRDefault="00F96E02">
      <w:pPr>
        <w:ind w:right="51"/>
        <w:jc w:val="both"/>
      </w:pPr>
    </w:p>
    <w:p w:rsidR="00000000" w:rsidRDefault="00F96E02">
      <w:pPr>
        <w:ind w:right="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IMPORTANTE: L'ATTESTAZIONE ISEE VALIDA E' QUELLA RILASCIATA DOPO IL 15 GENNAIO 2017.</w:t>
      </w:r>
    </w:p>
    <w:p w:rsidR="00000000" w:rsidRDefault="00F96E02">
      <w:pPr>
        <w:ind w:right="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Si precisa che saranno prese in considerazione, esclusivamente, le attestazioni ISEE valide, ovvero, tutte quelle che non riporteranno alcuna “annotazione” (omissione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/difformità), pena l'esclusione. </w:t>
      </w:r>
    </w:p>
    <w:p w:rsidR="00000000" w:rsidRDefault="00F96E02">
      <w:pPr>
        <w:tabs>
          <w:tab w:val="left" w:pos="284"/>
        </w:tabs>
        <w:spacing w:before="120"/>
        <w:ind w:right="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Qualora il dichiarante non sia in possesso della relativa attestazione ISEE, dovrà inserire soltanto il numero di protocollo e la data di presentazione DSU; sarà cura degli Enti locali acquisire successivamente, tramite l'</w:t>
      </w:r>
      <w:r>
        <w:rPr>
          <w:rFonts w:ascii="Arial" w:hAnsi="Arial" w:cs="Arial"/>
          <w:b/>
          <w:bCs/>
          <w:color w:val="000000"/>
          <w:sz w:val="21"/>
          <w:szCs w:val="21"/>
        </w:rPr>
        <w:t>INPS, l'attestazione.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</w:t>
      </w:r>
    </w:p>
    <w:p w:rsidR="00000000" w:rsidRDefault="00F96E02">
      <w:pPr>
        <w:spacing w:before="120"/>
        <w:ind w:right="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 richiedente dichiara di essere consapevole che codesta Amministrazione, ai sensi dell’art. 71 e seguenti del D.P.R. 28 dicembre 2000, n° 445, ha facoltà di “</w:t>
      </w:r>
      <w:r>
        <w:rPr>
          <w:rFonts w:ascii="Arial" w:hAnsi="Arial" w:cs="Arial"/>
          <w:i/>
          <w:color w:val="000000"/>
          <w:sz w:val="21"/>
          <w:szCs w:val="21"/>
        </w:rPr>
        <w:t>effettuare idonei controlli, an</w:t>
      </w:r>
      <w:r>
        <w:rPr>
          <w:rFonts w:ascii="Arial" w:hAnsi="Arial" w:cs="Arial"/>
          <w:i/>
          <w:color w:val="000000"/>
          <w:sz w:val="21"/>
          <w:szCs w:val="21"/>
        </w:rPr>
        <w:t>che a campione, e in tutti i casi in cui sorgono fondati dubbi, sulla veridicità delle dichiarazioni sostitutive di cui agli artt. 46 e 47</w:t>
      </w:r>
      <w:r>
        <w:rPr>
          <w:rFonts w:ascii="Arial" w:hAnsi="Arial" w:cs="Arial"/>
          <w:color w:val="000000"/>
          <w:sz w:val="21"/>
          <w:szCs w:val="21"/>
        </w:rPr>
        <w:t>”.</w:t>
      </w:r>
    </w:p>
    <w:p w:rsidR="00000000" w:rsidRDefault="00F96E02">
      <w:pPr>
        <w:spacing w:before="120"/>
        <w:ind w:right="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 tal fine, ai sensi degli artt. 46 e 47 del D.P.R. 28 dicembre 2000, n° 445, il sottoscritto dichiara di essere co</w:t>
      </w:r>
      <w:r>
        <w:rPr>
          <w:rFonts w:ascii="Arial" w:hAnsi="Arial" w:cs="Arial"/>
          <w:color w:val="000000"/>
          <w:sz w:val="21"/>
          <w:szCs w:val="21"/>
        </w:rPr>
        <w:t xml:space="preserve">nsapevole della decadenza dai benefici conseguiti in seguito a dichiarazioni non veritiere e del fatto che gli atti falsi e le dichiarazioni mendaci sono punite ai sensi del Codice Penale e delle Leggi speciali in materia, </w:t>
      </w:r>
      <w:r>
        <w:rPr>
          <w:rFonts w:ascii="Arial" w:hAnsi="Arial" w:cs="Arial"/>
          <w:b/>
          <w:color w:val="000000"/>
          <w:sz w:val="21"/>
          <w:szCs w:val="21"/>
        </w:rPr>
        <w:t>e che è in possesso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>della documen</w:t>
      </w:r>
      <w:r>
        <w:rPr>
          <w:rFonts w:ascii="Arial" w:hAnsi="Arial" w:cs="Arial"/>
          <w:b/>
          <w:color w:val="000000"/>
          <w:sz w:val="21"/>
          <w:szCs w:val="21"/>
        </w:rPr>
        <w:t>tazione in originale attestante le spese sostenute, e la esibirà su richiesta dell’amministrazione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00000" w:rsidRDefault="00F96E02">
      <w:pPr>
        <w:spacing w:before="120"/>
        <w:ind w:right="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 richiedente autorizza, altresì, la Regione Siciliana e gli Enti Locali interessati ad utilizzare i dati contenuti nel presente formulario per le finalità</w:t>
      </w:r>
      <w:r>
        <w:rPr>
          <w:rFonts w:ascii="Arial" w:hAnsi="Arial" w:cs="Arial"/>
          <w:color w:val="000000"/>
          <w:sz w:val="21"/>
          <w:szCs w:val="21"/>
        </w:rPr>
        <w:t xml:space="preserve"> previste dalla legge, nonché per elaborazioni statistiche da svolgere in forma anonima e per la pubblicazione degli esiti, il tutto nel rispetto dei limiti posti dal D.Lgs 196/2003.</w:t>
      </w:r>
    </w:p>
    <w:p w:rsidR="00000000" w:rsidRDefault="00F96E02">
      <w:pPr>
        <w:spacing w:before="120"/>
        <w:ind w:right="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 richiedente dichiara di non avere ricevuto nel corrente anno scolastic</w:t>
      </w:r>
      <w:r>
        <w:rPr>
          <w:rFonts w:ascii="Arial" w:hAnsi="Arial" w:cs="Arial"/>
          <w:color w:val="000000"/>
          <w:sz w:val="21"/>
          <w:szCs w:val="21"/>
        </w:rPr>
        <w:t>o analoghi benefici da pubbliche amministrazioni per le medesime finalità.</w:t>
      </w:r>
    </w:p>
    <w:p w:rsidR="00000000" w:rsidRDefault="00F96E02">
      <w:pPr>
        <w:spacing w:before="120"/>
        <w:ind w:right="4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Lo scrivente allega alla presente:</w:t>
      </w:r>
    </w:p>
    <w:p w:rsidR="00000000" w:rsidRDefault="00F96E02">
      <w:pPr>
        <w:numPr>
          <w:ilvl w:val="0"/>
          <w:numId w:val="3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fotocopia del proprio documento di riconoscimento in corso di validità;</w:t>
      </w:r>
    </w:p>
    <w:p w:rsidR="00000000" w:rsidRDefault="00F96E02">
      <w:pPr>
        <w:numPr>
          <w:ilvl w:val="0"/>
          <w:numId w:val="3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fotocopia del codice fiscale</w:t>
      </w:r>
    </w:p>
    <w:p w:rsidR="00000000" w:rsidRDefault="00F96E02">
      <w:pPr>
        <w:snapToGrid w:val="0"/>
        <w:ind w:right="-8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96E02" w:rsidRDefault="00F96E02">
      <w:pPr>
        <w:snapToGrid w:val="0"/>
        <w:ind w:right="-82"/>
      </w:pPr>
      <w:r>
        <w:rPr>
          <w:rFonts w:ascii="Arial" w:hAnsi="Arial" w:cs="Arial"/>
          <w:sz w:val="21"/>
          <w:szCs w:val="21"/>
        </w:rPr>
        <w:t>data ___________________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Firma del ric</w:t>
      </w:r>
      <w:r>
        <w:rPr>
          <w:rFonts w:ascii="Arial" w:hAnsi="Arial" w:cs="Arial"/>
          <w:color w:val="000000"/>
          <w:sz w:val="21"/>
          <w:szCs w:val="21"/>
        </w:rPr>
        <w:t>hiedente</w:t>
      </w:r>
    </w:p>
    <w:sectPr w:rsidR="00F96E02">
      <w:footerReference w:type="default" r:id="rId7"/>
      <w:footnotePr>
        <w:pos w:val="beneathText"/>
      </w:footnotePr>
      <w:pgSz w:w="12240" w:h="15840"/>
      <w:pgMar w:top="709" w:right="851" w:bottom="709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02" w:rsidRDefault="00F96E02">
      <w:r>
        <w:separator/>
      </w:r>
    </w:p>
  </w:endnote>
  <w:endnote w:type="continuationSeparator" w:id="0">
    <w:p w:rsidR="00F96E02" w:rsidRDefault="00F96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6E02">
    <w:pPr>
      <w:pStyle w:val="Pidipagina"/>
      <w:jc w:val="right"/>
    </w:pPr>
  </w:p>
  <w:p w:rsidR="00000000" w:rsidRDefault="00F96E02">
    <w:pPr>
      <w:pStyle w:val="Pidipagina"/>
      <w:jc w:val="right"/>
    </w:pPr>
  </w:p>
  <w:p w:rsidR="00000000" w:rsidRDefault="00F96E02">
    <w:pPr>
      <w:pStyle w:val="Pidipagina"/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EE0E03">
      <w:rPr>
        <w:noProof/>
      </w:rPr>
      <w:t>1</w:t>
    </w:r>
    <w:r>
      <w:fldChar w:fldCharType="end"/>
    </w:r>
  </w:p>
  <w:p w:rsidR="00000000" w:rsidRDefault="00F96E0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02" w:rsidRDefault="00F96E02">
      <w:r>
        <w:separator/>
      </w:r>
    </w:p>
  </w:footnote>
  <w:footnote w:type="continuationSeparator" w:id="0">
    <w:p w:rsidR="00F96E02" w:rsidRDefault="00F96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E0E03"/>
    <w:rsid w:val="00EE0E03"/>
    <w:rsid w:val="00F9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arpredefinitoparagrafo0">
    <w:name w:val="Default Paragraph Font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5z0">
    <w:name w:val="WW8Num5z0"/>
    <w:rPr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9z0">
    <w:name w:val="WW8Num9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Courier New" w:hAnsi="Courier New" w:cs="Courier New"/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St2z0">
    <w:name w:val="WW8NumSt2z0"/>
    <w:rPr>
      <w:rFonts w:ascii="Courier New" w:hAnsi="Courier New" w:cs="Courier New"/>
    </w:rPr>
  </w:style>
  <w:style w:type="character" w:customStyle="1" w:styleId="WW8NumSt3z0">
    <w:name w:val="WW8NumSt3z0"/>
    <w:rPr>
      <w:rFonts w:ascii="Courier New" w:hAnsi="Courier New" w:cs="Courier New"/>
    </w:rPr>
  </w:style>
  <w:style w:type="character" w:customStyle="1" w:styleId="WW8NumSt4z0">
    <w:name w:val="WW8NumSt4z0"/>
    <w:rPr>
      <w:rFonts w:ascii="Courier New" w:hAnsi="Courier New" w:cs="Courier New"/>
    </w:rPr>
  </w:style>
  <w:style w:type="character" w:customStyle="1" w:styleId="WW8NumSt5z0">
    <w:name w:val="WW8NumSt5z0"/>
    <w:rPr>
      <w:rFonts w:ascii="Courier New" w:hAnsi="Courier New" w:cs="Courier New"/>
    </w:rPr>
  </w:style>
  <w:style w:type="character" w:customStyle="1" w:styleId="WW8NumSt6z0">
    <w:name w:val="WW8NumSt6z0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semiHidden/>
    <w:rPr>
      <w:color w:val="0000FF"/>
      <w:u w:val="single"/>
    </w:rPr>
  </w:style>
  <w:style w:type="character" w:styleId="Numeropagina">
    <w:name w:val="page number"/>
    <w:basedOn w:val="Carpredefinitoparagrafo1"/>
    <w:semiHidden/>
  </w:style>
  <w:style w:type="character" w:styleId="Collegamentovisitato">
    <w:name w:val="FollowedHyperlink"/>
    <w:basedOn w:val="Carpredefinitoparagrafo1"/>
    <w:semiHidden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rPr>
      <w:sz w:val="24"/>
      <w:szCs w:val="24"/>
    </w:rPr>
  </w:style>
  <w:style w:type="character" w:customStyle="1" w:styleId="PidipaginaCarattere">
    <w:name w:val="Piè di pagina Carattere"/>
    <w:basedOn w:val="Carpredefinitoparagrafo3"/>
    <w:rPr>
      <w:sz w:val="24"/>
      <w:szCs w:val="24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deltesto"/>
    <w:semiHidden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semiHidden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semiHidden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0">
    <w:name w:val="header"/>
    <w:basedOn w:val="Normale"/>
    <w:semiHidden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gindelicato</cp:lastModifiedBy>
  <cp:revision>2</cp:revision>
  <cp:lastPrinted>2016-06-17T08:30:00Z</cp:lastPrinted>
  <dcterms:created xsi:type="dcterms:W3CDTF">2017-06-29T09:22:00Z</dcterms:created>
  <dcterms:modified xsi:type="dcterms:W3CDTF">2017-06-29T09:22:00Z</dcterms:modified>
</cp:coreProperties>
</file>